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F55C8" w14:textId="77777777" w:rsidR="00F94DB4" w:rsidRDefault="00B326C3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</w:t>
      </w:r>
      <w:r w:rsidR="00F94DB4">
        <w:rPr>
          <w:b/>
          <w:sz w:val="32"/>
          <w:szCs w:val="32"/>
        </w:rPr>
        <w:t>Приложение №1</w:t>
      </w:r>
    </w:p>
    <w:p w14:paraId="58FAB8D0" w14:textId="77777777" w:rsidR="00F94DB4" w:rsidRPr="00205D6D" w:rsidRDefault="00F94DB4" w:rsidP="00F94DB4">
      <w:pPr>
        <w:contextualSpacing/>
        <w:jc w:val="center"/>
        <w:rPr>
          <w:b/>
        </w:rPr>
      </w:pPr>
      <w:r>
        <w:rPr>
          <w:b/>
        </w:rPr>
        <w:t xml:space="preserve">к </w:t>
      </w:r>
      <w:r w:rsidRPr="00205D6D">
        <w:rPr>
          <w:b/>
        </w:rPr>
        <w:t>Договор</w:t>
      </w:r>
      <w:r>
        <w:rPr>
          <w:b/>
        </w:rPr>
        <w:t xml:space="preserve">у </w:t>
      </w:r>
      <w:r w:rsidRPr="00205D6D">
        <w:rPr>
          <w:b/>
        </w:rPr>
        <w:t xml:space="preserve"> №</w:t>
      </w:r>
      <w:r>
        <w:rPr>
          <w:b/>
        </w:rPr>
        <w:t xml:space="preserve"> </w:t>
      </w:r>
    </w:p>
    <w:p w14:paraId="2590F7A1" w14:textId="77777777" w:rsidR="00F94DB4" w:rsidRPr="00205D6D" w:rsidRDefault="00F94DB4" w:rsidP="00F94DB4">
      <w:pPr>
        <w:contextualSpacing/>
        <w:jc w:val="center"/>
        <w:rPr>
          <w:b/>
        </w:rPr>
      </w:pPr>
      <w:r w:rsidRPr="00205D6D">
        <w:rPr>
          <w:b/>
        </w:rPr>
        <w:t>фрахтования транспортного средства для перевозки пассажиров и багажа по заказу.</w:t>
      </w:r>
    </w:p>
    <w:p w14:paraId="45789CD3" w14:textId="5FBA8505" w:rsidR="00F94DB4" w:rsidRPr="00205D6D" w:rsidRDefault="00F94DB4" w:rsidP="00F94DB4">
      <w:r>
        <w:rPr>
          <w:b/>
          <w:sz w:val="32"/>
          <w:szCs w:val="32"/>
        </w:rPr>
        <w:t xml:space="preserve">   </w:t>
      </w:r>
      <w:r w:rsidRPr="00205D6D">
        <w:t xml:space="preserve">г. Нижний Новгород     </w:t>
      </w:r>
      <w:r>
        <w:t xml:space="preserve">   </w:t>
      </w:r>
      <w:r w:rsidRPr="00205D6D">
        <w:t xml:space="preserve">                                                 </w:t>
      </w:r>
      <w:r>
        <w:t xml:space="preserve">                                        </w:t>
      </w:r>
      <w:r w:rsidR="001576CB">
        <w:t>«_»_______</w:t>
      </w:r>
      <w:r>
        <w:t xml:space="preserve"> 201</w:t>
      </w:r>
      <w:r w:rsidR="001576CB">
        <w:t>7</w:t>
      </w:r>
      <w:r>
        <w:t>г.</w:t>
      </w:r>
    </w:p>
    <w:p w14:paraId="3F25337A" w14:textId="77777777" w:rsidR="00B326C3" w:rsidRPr="008119AD" w:rsidRDefault="00B326C3" w:rsidP="00F94DB4">
      <w:pPr>
        <w:tabs>
          <w:tab w:val="left" w:pos="709"/>
          <w:tab w:val="left" w:pos="1418"/>
          <w:tab w:val="left" w:pos="2127"/>
          <w:tab w:val="left" w:pos="2836"/>
        </w:tabs>
        <w:rPr>
          <w:b/>
          <w:sz w:val="32"/>
          <w:szCs w:val="32"/>
        </w:rPr>
      </w:pPr>
    </w:p>
    <w:p w14:paraId="1134AD95" w14:textId="3A77A3F7" w:rsidR="00B326C3" w:rsidRDefault="00F94DB4" w:rsidP="00F94DB4">
      <w:pPr>
        <w:jc w:val="center"/>
        <w:rPr>
          <w:b/>
          <w:sz w:val="32"/>
          <w:szCs w:val="32"/>
        </w:rPr>
      </w:pPr>
      <w:r w:rsidRPr="00F94DB4">
        <w:rPr>
          <w:b/>
          <w:sz w:val="32"/>
          <w:szCs w:val="32"/>
        </w:rPr>
        <w:t xml:space="preserve">Список детей </w:t>
      </w:r>
      <w:r w:rsidR="001576CB">
        <w:rPr>
          <w:b/>
          <w:sz w:val="32"/>
          <w:szCs w:val="32"/>
        </w:rPr>
        <w:t>1а класса школы №1</w:t>
      </w:r>
      <w:r w:rsidRPr="00F94DB4">
        <w:rPr>
          <w:b/>
          <w:sz w:val="32"/>
          <w:szCs w:val="32"/>
        </w:rPr>
        <w:t xml:space="preserve"> и их законных представителей</w:t>
      </w:r>
    </w:p>
    <w:p w14:paraId="2CF3F3F0" w14:textId="77777777" w:rsidR="00F94DB4" w:rsidRPr="00F94DB4" w:rsidRDefault="00F94DB4" w:rsidP="00F94DB4">
      <w:pPr>
        <w:jc w:val="center"/>
        <w:rPr>
          <w:b/>
          <w:sz w:val="32"/>
          <w:szCs w:val="32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3402"/>
        <w:gridCol w:w="1228"/>
        <w:gridCol w:w="4335"/>
        <w:gridCol w:w="1387"/>
      </w:tblGrid>
      <w:tr w:rsidR="00B326C3" w14:paraId="71FE64AF" w14:textId="77777777" w:rsidTr="001576CB">
        <w:trPr>
          <w:cantSplit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0A9E" w14:textId="77777777" w:rsidR="00B326C3" w:rsidRDefault="00B326C3" w:rsidP="0081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E0D5D" w14:textId="77777777" w:rsidR="00B326C3" w:rsidRDefault="00B326C3" w:rsidP="008119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38AF0" w14:textId="77777777" w:rsidR="00B326C3" w:rsidRDefault="007B492F" w:rsidP="0081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Возраст, лет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1798" w14:textId="77777777" w:rsidR="00B326C3" w:rsidRDefault="007B492F" w:rsidP="0081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Законные представители</w:t>
            </w:r>
          </w:p>
          <w:p w14:paraId="0F83E62F" w14:textId="77777777" w:rsidR="00536B90" w:rsidRDefault="00536B90" w:rsidP="0081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телефон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CBF95" w14:textId="27436B2C" w:rsidR="00E80746" w:rsidRPr="002D10FC" w:rsidRDefault="002D10FC" w:rsidP="002D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B326C3" w14:paraId="760CCC6B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7832" w14:textId="77777777" w:rsidR="00B326C3" w:rsidRDefault="00B326C3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0249" w14:textId="5C13ED32" w:rsidR="00B326C3" w:rsidRDefault="001576CB" w:rsidP="0081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Иван Иванович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887A" w14:textId="77777777" w:rsidR="00B326C3" w:rsidRDefault="007B4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A7FC" w14:textId="0B8D21A3" w:rsidR="00B326C3" w:rsidRDefault="001576CB" w:rsidP="00157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Елена Ивановна 8</w:t>
            </w:r>
            <w:r w:rsidRPr="001576CB">
              <w:rPr>
                <w:sz w:val="22"/>
                <w:szCs w:val="22"/>
                <w:shd w:val="clear" w:color="auto" w:fill="FFFFFF"/>
              </w:rPr>
              <w:t>9995674325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252C" w14:textId="77777777" w:rsidR="00B326C3" w:rsidRDefault="00B326C3">
            <w:pPr>
              <w:jc w:val="center"/>
            </w:pPr>
          </w:p>
        </w:tc>
      </w:tr>
      <w:tr w:rsidR="00B326C3" w14:paraId="6C640809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B10FE" w14:textId="77777777" w:rsidR="00B326C3" w:rsidRDefault="00B326C3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7BE50" w14:textId="272C72D3" w:rsidR="00B326C3" w:rsidRDefault="001576CB" w:rsidP="0081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Петр Петрович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CB4F7" w14:textId="77777777" w:rsidR="00B326C3" w:rsidRDefault="007B49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74085" w14:textId="5097EA01" w:rsidR="00B326C3" w:rsidRDefault="001576CB" w:rsidP="00157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Ольга Петровна</w:t>
            </w:r>
            <w:r w:rsidR="00E80746">
              <w:rPr>
                <w:sz w:val="22"/>
                <w:szCs w:val="22"/>
              </w:rPr>
              <w:t xml:space="preserve">  8</w:t>
            </w:r>
            <w:r>
              <w:rPr>
                <w:sz w:val="22"/>
                <w:szCs w:val="22"/>
              </w:rPr>
              <w:t>9991234567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1185" w14:textId="60734E80" w:rsidR="00B326C3" w:rsidRDefault="00B326C3" w:rsidP="002D10FC"/>
        </w:tc>
      </w:tr>
      <w:tr w:rsidR="00B326C3" w14:paraId="48CA2298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5309D" w14:textId="77777777" w:rsidR="00B326C3" w:rsidRDefault="00B326C3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CDE0" w14:textId="6EF8F9F5" w:rsidR="00B326C3" w:rsidRDefault="00B326C3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F838" w14:textId="3967C145" w:rsidR="00B326C3" w:rsidRDefault="00B32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6146" w14:textId="1E55707F" w:rsidR="00B326C3" w:rsidRDefault="001576CB" w:rsidP="001576CB">
            <w:pPr>
              <w:tabs>
                <w:tab w:val="left" w:pos="1087"/>
                <w:tab w:val="center" w:pos="20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879B" w14:textId="42976455" w:rsidR="00B326C3" w:rsidRDefault="00B326C3" w:rsidP="002D10FC"/>
        </w:tc>
      </w:tr>
      <w:tr w:rsidR="007B492F" w14:paraId="170F4647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E0088" w14:textId="77777777" w:rsidR="007B492F" w:rsidRDefault="007B492F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16AF" w14:textId="609A24C9" w:rsidR="007B492F" w:rsidRDefault="007B492F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F0AC" w14:textId="4CA036EB" w:rsidR="007B492F" w:rsidRDefault="007B4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6B9B3" w14:textId="304B8F34" w:rsidR="007B492F" w:rsidRDefault="007B492F" w:rsidP="00157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EC459" w14:textId="44F0F6EE" w:rsidR="007B492F" w:rsidRDefault="007B492F" w:rsidP="002D10FC"/>
        </w:tc>
      </w:tr>
      <w:tr w:rsidR="00B326C3" w14:paraId="333C12EA" w14:textId="77777777" w:rsidTr="001576CB">
        <w:trPr>
          <w:trHeight w:val="23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7D142" w14:textId="77777777" w:rsidR="00B326C3" w:rsidRDefault="00B326C3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3A50D" w14:textId="14822BBB" w:rsidR="00B326C3" w:rsidRDefault="00B326C3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F8F8E" w14:textId="074DBEDF" w:rsidR="00B326C3" w:rsidRDefault="00B32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31E65" w14:textId="5DC17D5A" w:rsidR="00B326C3" w:rsidRDefault="00B326C3" w:rsidP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BA11" w14:textId="6B3DF16F" w:rsidR="00B326C3" w:rsidRDefault="00B326C3" w:rsidP="002D10FC"/>
        </w:tc>
      </w:tr>
      <w:tr w:rsidR="00B326C3" w14:paraId="1B2B7DE7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74D9" w14:textId="77777777" w:rsidR="00B326C3" w:rsidRDefault="00B326C3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7A82" w14:textId="60D4704F" w:rsidR="00B326C3" w:rsidRDefault="00B326C3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98041" w14:textId="73225618" w:rsidR="00B326C3" w:rsidRDefault="00B32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A0BD7" w14:textId="62F2E020" w:rsidR="00B326C3" w:rsidRDefault="00B326C3" w:rsidP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502DD" w14:textId="77777777" w:rsidR="00B326C3" w:rsidRDefault="00B326C3">
            <w:pPr>
              <w:jc w:val="center"/>
            </w:pPr>
          </w:p>
        </w:tc>
      </w:tr>
      <w:tr w:rsidR="00B326C3" w14:paraId="7E098CF4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9C170" w14:textId="77777777" w:rsidR="00B326C3" w:rsidRDefault="00B326C3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EC5B6" w14:textId="50E57C90" w:rsidR="00B326C3" w:rsidRDefault="00B326C3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39515" w14:textId="561B5F42" w:rsidR="00B326C3" w:rsidRDefault="00B32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B28C9" w14:textId="1A8D2430" w:rsidR="00B326C3" w:rsidRDefault="00B326C3" w:rsidP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7EEA" w14:textId="04A3D3B7" w:rsidR="00B326C3" w:rsidRDefault="00B326C3">
            <w:pPr>
              <w:jc w:val="center"/>
            </w:pPr>
          </w:p>
        </w:tc>
      </w:tr>
      <w:tr w:rsidR="00B326C3" w14:paraId="61FFEAD2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6473" w14:textId="77777777" w:rsidR="00B326C3" w:rsidRDefault="00B326C3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7AB3" w14:textId="0EE86F71" w:rsidR="00B326C3" w:rsidRDefault="00B326C3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B0696" w14:textId="7D80ED45" w:rsidR="00B326C3" w:rsidRDefault="00B32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86F00" w14:textId="33B202E1" w:rsidR="00B326C3" w:rsidRDefault="00B326C3" w:rsidP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29EC" w14:textId="77777777" w:rsidR="00B326C3" w:rsidRDefault="00B326C3">
            <w:pPr>
              <w:jc w:val="center"/>
            </w:pPr>
          </w:p>
        </w:tc>
      </w:tr>
      <w:tr w:rsidR="00B326C3" w14:paraId="067C2254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05AF3" w14:textId="77777777" w:rsidR="00B326C3" w:rsidRDefault="00B326C3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F2E6" w14:textId="0607EE56" w:rsidR="00B326C3" w:rsidRDefault="00B326C3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1422" w14:textId="4A175E13" w:rsidR="00B326C3" w:rsidRDefault="00B32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D2721" w14:textId="4F25497B" w:rsidR="00B326C3" w:rsidRDefault="00B326C3" w:rsidP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0178" w14:textId="1BFDCE74" w:rsidR="00B326C3" w:rsidRDefault="00B326C3">
            <w:pPr>
              <w:jc w:val="center"/>
            </w:pPr>
          </w:p>
        </w:tc>
      </w:tr>
      <w:tr w:rsidR="00B326C3" w14:paraId="002BC3E2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99CD" w14:textId="77777777" w:rsidR="00B326C3" w:rsidRDefault="00B326C3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22A88" w14:textId="794F1A20" w:rsidR="00B326C3" w:rsidRDefault="00B326C3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942B" w14:textId="61B3CEF4" w:rsidR="00B326C3" w:rsidRDefault="00B32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43FC" w14:textId="6480C20F" w:rsidR="00B326C3" w:rsidRDefault="00B326C3" w:rsidP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F8E2" w14:textId="77777777" w:rsidR="00B326C3" w:rsidRDefault="00B326C3">
            <w:pPr>
              <w:jc w:val="center"/>
            </w:pPr>
          </w:p>
        </w:tc>
      </w:tr>
      <w:tr w:rsidR="00E80746" w14:paraId="6E7274D7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6570C" w14:textId="77777777" w:rsidR="00E80746" w:rsidRDefault="00E80746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25B3" w14:textId="6AAA495D" w:rsidR="00E80746" w:rsidRDefault="00E80746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310D" w14:textId="4F71F43E" w:rsidR="00E80746" w:rsidRDefault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37E36" w14:textId="3AA19324" w:rsidR="00E80746" w:rsidRDefault="00E80746" w:rsidP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DCA30" w14:textId="5281E9F9" w:rsidR="00E80746" w:rsidRDefault="00E80746" w:rsidP="001576CB"/>
        </w:tc>
      </w:tr>
      <w:tr w:rsidR="00E80746" w14:paraId="3A09DEEE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96167" w14:textId="77777777" w:rsidR="00E80746" w:rsidRDefault="00E80746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8BA6" w14:textId="21CD6BD9" w:rsidR="00E80746" w:rsidRDefault="00E80746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5A57" w14:textId="4FC4DF6A" w:rsidR="00E80746" w:rsidRDefault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278F9" w14:textId="63968FD0" w:rsidR="00E80746" w:rsidRDefault="00E80746" w:rsidP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B93C" w14:textId="77777777" w:rsidR="00E80746" w:rsidRDefault="00E80746">
            <w:pPr>
              <w:jc w:val="center"/>
              <w:rPr>
                <w:sz w:val="22"/>
                <w:szCs w:val="22"/>
              </w:rPr>
            </w:pPr>
          </w:p>
        </w:tc>
      </w:tr>
      <w:tr w:rsidR="00E80746" w14:paraId="2E4FD5F2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29C7" w14:textId="77777777" w:rsidR="00E80746" w:rsidRDefault="00E80746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7E8D" w14:textId="60AF2F5C" w:rsidR="00E80746" w:rsidRDefault="00E80746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B71A" w14:textId="16B8EF66" w:rsidR="00E80746" w:rsidRDefault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05AF" w14:textId="22180032" w:rsidR="00E80746" w:rsidRDefault="00E80746" w:rsidP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EEFA" w14:textId="5CF9E70C" w:rsidR="00E80746" w:rsidRDefault="00E80746">
            <w:pPr>
              <w:jc w:val="center"/>
            </w:pPr>
          </w:p>
        </w:tc>
      </w:tr>
      <w:tr w:rsidR="00E80746" w14:paraId="30098B0F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78C2" w14:textId="77777777" w:rsidR="00E80746" w:rsidRDefault="00E80746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88E21" w14:textId="1EC8299F" w:rsidR="00E80746" w:rsidRDefault="00E80746" w:rsidP="001576C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17828" w14:textId="7DB1528D" w:rsidR="00E80746" w:rsidRDefault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B6D39" w14:textId="0DCC4BA5" w:rsidR="00E80746" w:rsidRDefault="00E80746" w:rsidP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039D" w14:textId="7A219F48" w:rsidR="00E80746" w:rsidRDefault="00E80746">
            <w:pPr>
              <w:jc w:val="center"/>
            </w:pPr>
          </w:p>
        </w:tc>
      </w:tr>
      <w:tr w:rsidR="00E80746" w14:paraId="3944C7F9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7D03" w14:textId="77777777" w:rsidR="00E80746" w:rsidRDefault="00E80746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CFA2" w14:textId="7FF17A9F" w:rsidR="00E80746" w:rsidRDefault="00E80746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30ED" w14:textId="11FEF95E" w:rsidR="00E80746" w:rsidRDefault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3BAFB" w14:textId="717EA55F" w:rsidR="00E80746" w:rsidRDefault="00E80746" w:rsidP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90294" w14:textId="76E88AE2" w:rsidR="00E80746" w:rsidRDefault="00E80746">
            <w:pPr>
              <w:jc w:val="center"/>
            </w:pPr>
          </w:p>
        </w:tc>
      </w:tr>
      <w:tr w:rsidR="00E80746" w14:paraId="1842AD84" w14:textId="77777777" w:rsidTr="001576CB">
        <w:trPr>
          <w:trHeight w:val="25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87DFD" w14:textId="77777777" w:rsidR="00E80746" w:rsidRDefault="00E80746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62748" w14:textId="6DFA1900" w:rsidR="00E80746" w:rsidRPr="00E80746" w:rsidRDefault="00E80746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DBCDD" w14:textId="0424C750" w:rsidR="00E80746" w:rsidRDefault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33D9B" w14:textId="1BEF0A5F" w:rsidR="00E80746" w:rsidRDefault="00E80746" w:rsidP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3C8C" w14:textId="5224F85C" w:rsidR="00E80746" w:rsidRDefault="00E80746">
            <w:pPr>
              <w:jc w:val="center"/>
            </w:pPr>
          </w:p>
        </w:tc>
      </w:tr>
      <w:tr w:rsidR="00E80746" w14:paraId="04C18424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74E95" w14:textId="77777777" w:rsidR="00E80746" w:rsidRDefault="00E80746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9BB9" w14:textId="2E9DFCC7" w:rsidR="00E80746" w:rsidRDefault="00E80746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8C9C4" w14:textId="66A73266" w:rsidR="00E80746" w:rsidRDefault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61EE" w14:textId="3C6D96EF" w:rsidR="00E80746" w:rsidRDefault="00E80746" w:rsidP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6DFB8" w14:textId="6F58CFCA" w:rsidR="00E80746" w:rsidRDefault="00E80746">
            <w:pPr>
              <w:jc w:val="center"/>
            </w:pPr>
          </w:p>
        </w:tc>
      </w:tr>
      <w:tr w:rsidR="00E80746" w14:paraId="08810A82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71AF2" w14:textId="77777777" w:rsidR="00E80746" w:rsidRDefault="00E80746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5C6E" w14:textId="23E46216" w:rsidR="00E80746" w:rsidRDefault="00E80746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3A95F" w14:textId="449D6E8F" w:rsidR="00E80746" w:rsidRDefault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5914F" w14:textId="5344200C" w:rsidR="00E80746" w:rsidRDefault="00E80746" w:rsidP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43779" w14:textId="3D286794" w:rsidR="00E80746" w:rsidRDefault="00E80746">
            <w:pPr>
              <w:jc w:val="center"/>
            </w:pPr>
          </w:p>
        </w:tc>
      </w:tr>
      <w:tr w:rsidR="00E80746" w14:paraId="033E4ACB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CBFC4" w14:textId="77777777" w:rsidR="00E80746" w:rsidRDefault="00E80746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5B84B" w14:textId="7F776ED8" w:rsidR="00E80746" w:rsidRDefault="00E80746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D2EA" w14:textId="0D6DB3F5" w:rsidR="00E80746" w:rsidRDefault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7214B" w14:textId="778E424D" w:rsidR="00E80746" w:rsidRDefault="00E80746" w:rsidP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4FC42" w14:textId="77777777" w:rsidR="00E80746" w:rsidRDefault="00E80746">
            <w:pPr>
              <w:jc w:val="center"/>
            </w:pPr>
          </w:p>
        </w:tc>
      </w:tr>
      <w:tr w:rsidR="00E80746" w14:paraId="7066D130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806EC" w14:textId="77777777" w:rsidR="00E80746" w:rsidRDefault="00E80746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E2F8E" w14:textId="489461C4" w:rsidR="00E80746" w:rsidRDefault="00E80746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31E4F" w14:textId="4AF0A819" w:rsidR="00E80746" w:rsidRDefault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EB572" w14:textId="27926AED" w:rsidR="00E80746" w:rsidRDefault="00E80746" w:rsidP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B86C" w14:textId="77777777" w:rsidR="00E80746" w:rsidRDefault="00E80746">
            <w:pPr>
              <w:jc w:val="center"/>
            </w:pPr>
          </w:p>
        </w:tc>
      </w:tr>
      <w:tr w:rsidR="00E80746" w14:paraId="6FB00117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02FE" w14:textId="77777777" w:rsidR="00E80746" w:rsidRDefault="00E80746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39B20" w14:textId="2A7AEAF4" w:rsidR="00E80746" w:rsidRDefault="00E80746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CDBB" w14:textId="088E0208" w:rsidR="00E80746" w:rsidRDefault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B2DC4" w14:textId="371CCF9A" w:rsidR="00E80746" w:rsidRDefault="00E80746" w:rsidP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7FD5" w14:textId="521A6185" w:rsidR="00E80746" w:rsidRDefault="00E80746">
            <w:pPr>
              <w:jc w:val="center"/>
            </w:pPr>
          </w:p>
        </w:tc>
      </w:tr>
      <w:tr w:rsidR="00E80746" w14:paraId="71F117BB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6D314" w14:textId="77777777" w:rsidR="00E80746" w:rsidRDefault="00E80746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C8CB1" w14:textId="0F076A05" w:rsidR="00E80746" w:rsidRDefault="00E80746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E47C1" w14:textId="4D386BD7" w:rsidR="00E80746" w:rsidRDefault="00E80746" w:rsidP="007B49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38EB4" w14:textId="6755280D" w:rsidR="00E80746" w:rsidRDefault="00E80746" w:rsidP="00157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7631" w14:textId="591C1377" w:rsidR="00E80746" w:rsidRDefault="00E80746">
            <w:pPr>
              <w:jc w:val="center"/>
            </w:pPr>
          </w:p>
        </w:tc>
      </w:tr>
      <w:tr w:rsidR="00E80746" w14:paraId="350EFA38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84A5C" w14:textId="77777777" w:rsidR="00E80746" w:rsidRDefault="00E80746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974C7" w14:textId="7CE5980F" w:rsidR="00E80746" w:rsidRDefault="00E80746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1C977" w14:textId="3CF2E498" w:rsidR="00E80746" w:rsidRDefault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A58A" w14:textId="48EE6426" w:rsidR="00E80746" w:rsidRDefault="00E80746" w:rsidP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414D" w14:textId="2523A881" w:rsidR="00E80746" w:rsidRDefault="00E80746">
            <w:pPr>
              <w:jc w:val="center"/>
            </w:pPr>
          </w:p>
        </w:tc>
      </w:tr>
      <w:tr w:rsidR="00E80746" w14:paraId="67E10EF7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2089E" w14:textId="77777777" w:rsidR="00E80746" w:rsidRDefault="00E80746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159CF" w14:textId="64C88D67" w:rsidR="00E80746" w:rsidRDefault="00E80746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2DD1" w14:textId="22C6BAA4" w:rsidR="00E80746" w:rsidRDefault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A00A" w14:textId="7C84CF15" w:rsidR="00E80746" w:rsidRDefault="00E80746" w:rsidP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175CC" w14:textId="77777777" w:rsidR="00E80746" w:rsidRDefault="00E80746">
            <w:pPr>
              <w:jc w:val="center"/>
            </w:pPr>
          </w:p>
        </w:tc>
      </w:tr>
      <w:tr w:rsidR="00E80746" w14:paraId="5EC1A501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7FD4F" w14:textId="77777777" w:rsidR="00E80746" w:rsidRDefault="00E80746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A8E7" w14:textId="0DBE9E38" w:rsidR="00E80746" w:rsidRDefault="00E80746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5A4C" w14:textId="3356C4C0" w:rsidR="00E80746" w:rsidRDefault="00E80746" w:rsidP="001576CB">
            <w:pPr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5C7D0" w14:textId="0E094B33" w:rsidR="00E80746" w:rsidRDefault="00E80746" w:rsidP="00811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44DC" w14:textId="64042265" w:rsidR="00E80746" w:rsidRDefault="00E80746">
            <w:pPr>
              <w:jc w:val="center"/>
            </w:pPr>
          </w:p>
        </w:tc>
      </w:tr>
      <w:tr w:rsidR="00E80746" w14:paraId="088388B3" w14:textId="77777777" w:rsidTr="00157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0595" w14:textId="77777777" w:rsidR="00E80746" w:rsidRDefault="00E80746" w:rsidP="007B492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0662" w14:textId="7DF727CB" w:rsidR="00E80746" w:rsidRDefault="00E80746" w:rsidP="008119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D4F7" w14:textId="4B9F24E2" w:rsidR="00E80746" w:rsidRDefault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2C8C6" w14:textId="15968CAA" w:rsidR="00E80746" w:rsidRDefault="00E80746" w:rsidP="00E80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CFA85" w14:textId="0DA86C1D" w:rsidR="00E80746" w:rsidRDefault="00E80746">
            <w:pPr>
              <w:jc w:val="center"/>
            </w:pPr>
          </w:p>
        </w:tc>
      </w:tr>
    </w:tbl>
    <w:p w14:paraId="39200056" w14:textId="77777777" w:rsidR="00B326C3" w:rsidRDefault="00ED4029">
      <w:pPr>
        <w:rPr>
          <w:b/>
          <w:bCs/>
        </w:rPr>
      </w:pPr>
      <w:r>
        <w:rPr>
          <w:b/>
          <w:bCs/>
        </w:rPr>
        <w:t xml:space="preserve"> </w:t>
      </w:r>
    </w:p>
    <w:p w14:paraId="1BB9BDC2" w14:textId="77777777" w:rsidR="00ED4029" w:rsidRDefault="00ED4029" w:rsidP="00ED4029">
      <w:pPr>
        <w:jc w:val="center"/>
        <w:rPr>
          <w:b/>
          <w:bCs/>
        </w:rPr>
      </w:pPr>
    </w:p>
    <w:p w14:paraId="3FB17F23" w14:textId="77777777" w:rsidR="00ED4029" w:rsidRPr="00FD345D" w:rsidRDefault="00ED4029" w:rsidP="00ED4029">
      <w:pPr>
        <w:jc w:val="center"/>
        <w:rPr>
          <w:b/>
          <w:bCs/>
          <w:sz w:val="32"/>
          <w:szCs w:val="32"/>
        </w:rPr>
      </w:pPr>
      <w:r w:rsidRPr="00FD345D">
        <w:rPr>
          <w:b/>
          <w:bCs/>
          <w:sz w:val="32"/>
          <w:szCs w:val="32"/>
        </w:rPr>
        <w:t>Сопровождающие:</w:t>
      </w:r>
    </w:p>
    <w:p w14:paraId="17673C62" w14:textId="77777777" w:rsidR="00ED4029" w:rsidRDefault="00ED4029">
      <w:pPr>
        <w:rPr>
          <w:b/>
          <w:bCs/>
        </w:rPr>
      </w:pPr>
    </w:p>
    <w:p w14:paraId="6E8426D5" w14:textId="1C201658" w:rsidR="00ED4029" w:rsidRPr="001576CB" w:rsidRDefault="00ED4029">
      <w:pPr>
        <w:rPr>
          <w:bCs/>
        </w:rPr>
      </w:pPr>
      <w:r w:rsidRPr="001576CB">
        <w:rPr>
          <w:b/>
          <w:bCs/>
        </w:rPr>
        <w:t xml:space="preserve">Учитель </w:t>
      </w:r>
      <w:r w:rsidRPr="001576CB">
        <w:rPr>
          <w:bCs/>
        </w:rPr>
        <w:t xml:space="preserve">-   </w:t>
      </w:r>
      <w:r w:rsidR="001576CB" w:rsidRPr="001576CB">
        <w:rPr>
          <w:bCs/>
        </w:rPr>
        <w:t>Сидоров Петр Петрович</w:t>
      </w:r>
      <w:r w:rsidRPr="001576CB">
        <w:rPr>
          <w:bCs/>
        </w:rPr>
        <w:t xml:space="preserve">  </w:t>
      </w:r>
      <w:r w:rsidR="001576CB" w:rsidRPr="001576CB">
        <w:rPr>
          <w:bCs/>
        </w:rPr>
        <w:t>89991425687</w:t>
      </w:r>
    </w:p>
    <w:p w14:paraId="5ED2B229" w14:textId="4B85F600" w:rsidR="00ED4029" w:rsidRPr="001576CB" w:rsidRDefault="00ED4029" w:rsidP="00ED4029">
      <w:pPr>
        <w:tabs>
          <w:tab w:val="left" w:pos="5580"/>
        </w:tabs>
        <w:rPr>
          <w:bCs/>
        </w:rPr>
      </w:pPr>
      <w:r w:rsidRPr="001576CB">
        <w:rPr>
          <w:b/>
          <w:bCs/>
        </w:rPr>
        <w:t>Родители</w:t>
      </w:r>
      <w:r w:rsidRPr="001576CB">
        <w:rPr>
          <w:bCs/>
        </w:rPr>
        <w:t xml:space="preserve"> – </w:t>
      </w:r>
      <w:r w:rsidR="001576CB" w:rsidRPr="001576CB">
        <w:t xml:space="preserve">Иванова Елена Ивановна </w:t>
      </w:r>
      <w:bookmarkStart w:id="0" w:name="_GoBack"/>
      <w:r w:rsidR="001576CB" w:rsidRPr="001576CB">
        <w:t>8</w:t>
      </w:r>
      <w:r w:rsidR="001576CB" w:rsidRPr="001576CB">
        <w:rPr>
          <w:shd w:val="clear" w:color="auto" w:fill="FFFFFF"/>
        </w:rPr>
        <w:t>9995674325</w:t>
      </w:r>
      <w:bookmarkEnd w:id="0"/>
    </w:p>
    <w:p w14:paraId="5409C79A" w14:textId="03B9559B" w:rsidR="00ED4029" w:rsidRPr="001576CB" w:rsidRDefault="00ED4029" w:rsidP="00ED4029">
      <w:pPr>
        <w:tabs>
          <w:tab w:val="left" w:pos="5580"/>
        </w:tabs>
      </w:pPr>
      <w:r w:rsidRPr="001576CB">
        <w:rPr>
          <w:bCs/>
        </w:rPr>
        <w:t xml:space="preserve">                     </w:t>
      </w:r>
      <w:r w:rsidR="001576CB" w:rsidRPr="001576CB">
        <w:t>Петрова Ольга Петровна  89991234567</w:t>
      </w:r>
    </w:p>
    <w:p w14:paraId="7C933F6F" w14:textId="77777777" w:rsidR="00FD345D" w:rsidRDefault="00FD345D" w:rsidP="00FD345D">
      <w:pPr>
        <w:tabs>
          <w:tab w:val="left" w:pos="5580"/>
        </w:tabs>
        <w:jc w:val="center"/>
        <w:rPr>
          <w:b/>
          <w:sz w:val="32"/>
          <w:szCs w:val="32"/>
        </w:rPr>
      </w:pPr>
      <w:r w:rsidRPr="00FD345D">
        <w:rPr>
          <w:b/>
          <w:sz w:val="32"/>
          <w:szCs w:val="32"/>
        </w:rPr>
        <w:lastRenderedPageBreak/>
        <w:t>График движения</w:t>
      </w:r>
      <w:r>
        <w:rPr>
          <w:b/>
          <w:sz w:val="32"/>
          <w:szCs w:val="32"/>
        </w:rPr>
        <w:t>:</w:t>
      </w:r>
    </w:p>
    <w:p w14:paraId="37F57AD0" w14:textId="77777777" w:rsidR="00FD345D" w:rsidRPr="00FD345D" w:rsidRDefault="00FD345D" w:rsidP="00FD345D">
      <w:pPr>
        <w:tabs>
          <w:tab w:val="left" w:pos="5580"/>
        </w:tabs>
        <w:jc w:val="center"/>
        <w:rPr>
          <w:b/>
          <w:sz w:val="32"/>
          <w:szCs w:val="32"/>
        </w:rPr>
      </w:pPr>
    </w:p>
    <w:p w14:paraId="5F755035" w14:textId="44AE230F" w:rsidR="00FD345D" w:rsidRPr="00FD345D" w:rsidRDefault="009B1E73" w:rsidP="009B1E73">
      <w:pPr>
        <w:tabs>
          <w:tab w:val="left" w:pos="5580"/>
        </w:tabs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FD345D" w:rsidRPr="00FD345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="00FD345D" w:rsidRPr="00FD345D">
        <w:rPr>
          <w:b/>
          <w:bCs/>
          <w:sz w:val="28"/>
          <w:szCs w:val="28"/>
        </w:rPr>
        <w:t>0</w:t>
      </w:r>
      <w:r w:rsidR="00FD345D" w:rsidRPr="00FD345D">
        <w:rPr>
          <w:bCs/>
          <w:sz w:val="28"/>
          <w:szCs w:val="28"/>
        </w:rPr>
        <w:t xml:space="preserve"> - посадка в автобус у школы №1</w:t>
      </w:r>
      <w:r w:rsidR="001576CB">
        <w:rPr>
          <w:bCs/>
          <w:sz w:val="28"/>
          <w:szCs w:val="28"/>
        </w:rPr>
        <w:t xml:space="preserve"> </w:t>
      </w:r>
      <w:r w:rsidR="00FD345D" w:rsidRPr="00FD345D">
        <w:rPr>
          <w:bCs/>
          <w:sz w:val="28"/>
          <w:szCs w:val="28"/>
        </w:rPr>
        <w:t xml:space="preserve"> ул. </w:t>
      </w:r>
      <w:r w:rsidR="001576CB">
        <w:rPr>
          <w:bCs/>
          <w:sz w:val="28"/>
          <w:szCs w:val="28"/>
        </w:rPr>
        <w:t>________,___;</w:t>
      </w:r>
    </w:p>
    <w:p w14:paraId="3292E882" w14:textId="77777777" w:rsidR="00FD345D" w:rsidRPr="00FD345D" w:rsidRDefault="009B1E73" w:rsidP="009B1E73">
      <w:pPr>
        <w:tabs>
          <w:tab w:val="left" w:pos="5580"/>
        </w:tabs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FD345D" w:rsidRPr="00FD345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="00FD345D" w:rsidRPr="00FD345D">
        <w:rPr>
          <w:b/>
          <w:bCs/>
          <w:sz w:val="28"/>
          <w:szCs w:val="28"/>
        </w:rPr>
        <w:t>0-</w:t>
      </w:r>
      <w:r>
        <w:rPr>
          <w:b/>
          <w:bCs/>
          <w:sz w:val="28"/>
          <w:szCs w:val="28"/>
        </w:rPr>
        <w:t>11</w:t>
      </w:r>
      <w:r w:rsidR="00FD345D" w:rsidRPr="00FD345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45</w:t>
      </w:r>
      <w:r w:rsidR="00FD345D" w:rsidRPr="00FD345D">
        <w:rPr>
          <w:bCs/>
          <w:sz w:val="28"/>
          <w:szCs w:val="28"/>
        </w:rPr>
        <w:t xml:space="preserve"> – время в пути;</w:t>
      </w:r>
    </w:p>
    <w:p w14:paraId="48EE823E" w14:textId="77777777" w:rsidR="00FD345D" w:rsidRPr="00FD345D" w:rsidRDefault="009B1E73" w:rsidP="009B1E73">
      <w:pPr>
        <w:shd w:val="clear" w:color="auto" w:fill="FFFFFF"/>
        <w:spacing w:line="360" w:lineRule="auto"/>
        <w:rPr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11</w:t>
      </w:r>
      <w:r w:rsidR="00FD345D" w:rsidRPr="00FD345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45</w:t>
      </w:r>
      <w:r w:rsidR="00FD345D" w:rsidRPr="00FD345D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12</w:t>
      </w:r>
      <w:r w:rsidR="00FD345D" w:rsidRPr="00FD345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00</w:t>
      </w:r>
      <w:r w:rsidR="00FD345D" w:rsidRPr="00FD345D">
        <w:rPr>
          <w:bCs/>
          <w:sz w:val="28"/>
          <w:szCs w:val="28"/>
        </w:rPr>
        <w:t xml:space="preserve"> – прибытие на место назначения </w:t>
      </w:r>
      <w:r w:rsidR="00FD345D" w:rsidRPr="00FD345D">
        <w:rPr>
          <w:rFonts w:ascii="Arial" w:hAnsi="Arial" w:cs="Arial"/>
          <w:color w:val="000000"/>
          <w:sz w:val="23"/>
          <w:szCs w:val="23"/>
          <w:lang w:eastAsia="ru-RU"/>
        </w:rPr>
        <w:t> </w:t>
      </w:r>
      <w:r>
        <w:rPr>
          <w:bCs/>
          <w:color w:val="000000"/>
          <w:sz w:val="28"/>
          <w:szCs w:val="28"/>
          <w:lang w:eastAsia="ru-RU"/>
        </w:rPr>
        <w:t>ул. Максима Горького, 145</w:t>
      </w:r>
      <w:r w:rsidR="000557E4">
        <w:rPr>
          <w:color w:val="000000"/>
          <w:sz w:val="28"/>
          <w:szCs w:val="28"/>
          <w:lang w:eastAsia="ru-RU"/>
        </w:rPr>
        <w:t xml:space="preserve"> - </w:t>
      </w:r>
      <w:r>
        <w:rPr>
          <w:color w:val="000000"/>
          <w:sz w:val="28"/>
          <w:szCs w:val="28"/>
          <w:lang w:eastAsia="ru-RU"/>
        </w:rPr>
        <w:t>"ТЮЗ</w:t>
      </w:r>
      <w:r w:rsidR="000557E4">
        <w:rPr>
          <w:color w:val="000000"/>
          <w:sz w:val="28"/>
          <w:szCs w:val="28"/>
          <w:lang w:eastAsia="ru-RU"/>
        </w:rPr>
        <w:t>"</w:t>
      </w:r>
      <w:r w:rsidR="00FD345D" w:rsidRPr="00FD345D">
        <w:rPr>
          <w:color w:val="000000"/>
          <w:sz w:val="28"/>
          <w:szCs w:val="28"/>
          <w:lang w:eastAsia="ru-RU"/>
        </w:rPr>
        <w:t>;</w:t>
      </w:r>
    </w:p>
    <w:p w14:paraId="01075527" w14:textId="77777777" w:rsidR="00FD345D" w:rsidRPr="00FD345D" w:rsidRDefault="009B1E73" w:rsidP="009B1E73">
      <w:pPr>
        <w:shd w:val="clear" w:color="auto" w:fill="FFFFFF"/>
        <w:spacing w:line="360" w:lineRule="auto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12</w:t>
      </w:r>
      <w:r w:rsidR="00FD345D" w:rsidRPr="00FD345D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>00</w:t>
      </w:r>
      <w:r w:rsidR="00FD345D" w:rsidRPr="00FD345D">
        <w:rPr>
          <w:b/>
          <w:color w:val="000000"/>
          <w:sz w:val="28"/>
          <w:szCs w:val="28"/>
          <w:lang w:eastAsia="ru-RU"/>
        </w:rPr>
        <w:t>-1</w:t>
      </w:r>
      <w:r>
        <w:rPr>
          <w:b/>
          <w:color w:val="000000"/>
          <w:sz w:val="28"/>
          <w:szCs w:val="28"/>
          <w:lang w:eastAsia="ru-RU"/>
        </w:rPr>
        <w:t>3</w:t>
      </w:r>
      <w:r w:rsidR="00FD345D" w:rsidRPr="00FD345D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>30</w:t>
      </w:r>
      <w:r w:rsidR="00FD345D" w:rsidRPr="00FD345D">
        <w:rPr>
          <w:color w:val="000000"/>
          <w:sz w:val="28"/>
          <w:szCs w:val="28"/>
          <w:lang w:eastAsia="ru-RU"/>
        </w:rPr>
        <w:t xml:space="preserve"> – время </w:t>
      </w:r>
      <w:r>
        <w:rPr>
          <w:color w:val="000000"/>
          <w:sz w:val="28"/>
          <w:szCs w:val="28"/>
          <w:lang w:eastAsia="ru-RU"/>
        </w:rPr>
        <w:t>представления</w:t>
      </w:r>
      <w:r w:rsidR="00FD345D" w:rsidRPr="00FD345D">
        <w:rPr>
          <w:color w:val="000000"/>
          <w:sz w:val="28"/>
          <w:szCs w:val="28"/>
          <w:lang w:eastAsia="ru-RU"/>
        </w:rPr>
        <w:t>;</w:t>
      </w:r>
    </w:p>
    <w:p w14:paraId="115A575E" w14:textId="77777777" w:rsidR="00FD345D" w:rsidRPr="00FD345D" w:rsidRDefault="00FD345D" w:rsidP="009B1E73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eastAsia="ru-RU"/>
        </w:rPr>
      </w:pPr>
      <w:r w:rsidRPr="00FD345D">
        <w:rPr>
          <w:b/>
          <w:color w:val="000000"/>
          <w:sz w:val="28"/>
          <w:szCs w:val="28"/>
          <w:lang w:eastAsia="ru-RU"/>
        </w:rPr>
        <w:t>1</w:t>
      </w:r>
      <w:r w:rsidR="009B1E73">
        <w:rPr>
          <w:b/>
          <w:color w:val="000000"/>
          <w:sz w:val="28"/>
          <w:szCs w:val="28"/>
          <w:lang w:eastAsia="ru-RU"/>
        </w:rPr>
        <w:t>3</w:t>
      </w:r>
      <w:r w:rsidRPr="00FD345D">
        <w:rPr>
          <w:b/>
          <w:color w:val="000000"/>
          <w:sz w:val="28"/>
          <w:szCs w:val="28"/>
          <w:lang w:eastAsia="ru-RU"/>
        </w:rPr>
        <w:t>.</w:t>
      </w:r>
      <w:r w:rsidR="009B1E73">
        <w:rPr>
          <w:b/>
          <w:color w:val="000000"/>
          <w:sz w:val="28"/>
          <w:szCs w:val="28"/>
          <w:lang w:eastAsia="ru-RU"/>
        </w:rPr>
        <w:t>45</w:t>
      </w:r>
      <w:r w:rsidRPr="00FD345D">
        <w:rPr>
          <w:color w:val="000000"/>
          <w:sz w:val="28"/>
          <w:szCs w:val="28"/>
          <w:lang w:eastAsia="ru-RU"/>
        </w:rPr>
        <w:t xml:space="preserve"> – посадка в автобус от</w:t>
      </w:r>
      <w:r w:rsidR="009B1E73" w:rsidRPr="009B1E73">
        <w:rPr>
          <w:bCs/>
          <w:color w:val="000000"/>
          <w:sz w:val="28"/>
          <w:szCs w:val="28"/>
          <w:lang w:eastAsia="ru-RU"/>
        </w:rPr>
        <w:t xml:space="preserve"> </w:t>
      </w:r>
      <w:r w:rsidR="009B1E73">
        <w:rPr>
          <w:bCs/>
          <w:color w:val="000000"/>
          <w:sz w:val="28"/>
          <w:szCs w:val="28"/>
          <w:lang w:eastAsia="ru-RU"/>
        </w:rPr>
        <w:t>ул. Максима Горького, 145</w:t>
      </w:r>
      <w:r w:rsidR="009B1E73">
        <w:rPr>
          <w:color w:val="000000"/>
          <w:sz w:val="28"/>
          <w:szCs w:val="28"/>
          <w:lang w:eastAsia="ru-RU"/>
        </w:rPr>
        <w:t xml:space="preserve"> - "ТЮЗ"</w:t>
      </w:r>
      <w:r w:rsidRPr="00FD345D">
        <w:rPr>
          <w:color w:val="000000"/>
          <w:sz w:val="28"/>
          <w:szCs w:val="28"/>
          <w:lang w:eastAsia="ru-RU"/>
        </w:rPr>
        <w:t xml:space="preserve"> </w:t>
      </w:r>
      <w:r w:rsidRPr="00FD345D">
        <w:rPr>
          <w:bCs/>
          <w:color w:val="000000"/>
          <w:sz w:val="28"/>
          <w:szCs w:val="28"/>
          <w:lang w:eastAsia="ru-RU"/>
        </w:rPr>
        <w:t>;</w:t>
      </w:r>
    </w:p>
    <w:p w14:paraId="51D66C58" w14:textId="77777777" w:rsidR="00FD345D" w:rsidRPr="00FD345D" w:rsidRDefault="00FD345D" w:rsidP="009B1E73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eastAsia="ru-RU"/>
        </w:rPr>
      </w:pPr>
      <w:r w:rsidRPr="00FD345D">
        <w:rPr>
          <w:b/>
          <w:bCs/>
          <w:color w:val="000000"/>
          <w:sz w:val="28"/>
          <w:szCs w:val="28"/>
          <w:lang w:eastAsia="ru-RU"/>
        </w:rPr>
        <w:t>1</w:t>
      </w:r>
      <w:r w:rsidR="009B1E73">
        <w:rPr>
          <w:b/>
          <w:bCs/>
          <w:color w:val="000000"/>
          <w:sz w:val="28"/>
          <w:szCs w:val="28"/>
          <w:lang w:eastAsia="ru-RU"/>
        </w:rPr>
        <w:t>3</w:t>
      </w:r>
      <w:r w:rsidRPr="00FD345D">
        <w:rPr>
          <w:b/>
          <w:bCs/>
          <w:color w:val="000000"/>
          <w:sz w:val="28"/>
          <w:szCs w:val="28"/>
          <w:lang w:eastAsia="ru-RU"/>
        </w:rPr>
        <w:t>.</w:t>
      </w:r>
      <w:r w:rsidR="009B1E73">
        <w:rPr>
          <w:b/>
          <w:bCs/>
          <w:color w:val="000000"/>
          <w:sz w:val="28"/>
          <w:szCs w:val="28"/>
          <w:lang w:eastAsia="ru-RU"/>
        </w:rPr>
        <w:t>45</w:t>
      </w:r>
      <w:r w:rsidRPr="00FD345D">
        <w:rPr>
          <w:b/>
          <w:bCs/>
          <w:color w:val="000000"/>
          <w:sz w:val="28"/>
          <w:szCs w:val="28"/>
          <w:lang w:eastAsia="ru-RU"/>
        </w:rPr>
        <w:t>-1</w:t>
      </w:r>
      <w:r w:rsidR="009B1E73">
        <w:rPr>
          <w:b/>
          <w:bCs/>
          <w:color w:val="000000"/>
          <w:sz w:val="28"/>
          <w:szCs w:val="28"/>
          <w:lang w:eastAsia="ru-RU"/>
        </w:rPr>
        <w:t>5</w:t>
      </w:r>
      <w:r w:rsidRPr="00FD345D">
        <w:rPr>
          <w:b/>
          <w:bCs/>
          <w:color w:val="000000"/>
          <w:sz w:val="28"/>
          <w:szCs w:val="28"/>
          <w:lang w:eastAsia="ru-RU"/>
        </w:rPr>
        <w:t>.00</w:t>
      </w:r>
      <w:r w:rsidRPr="00FD345D">
        <w:rPr>
          <w:bCs/>
          <w:color w:val="000000"/>
          <w:sz w:val="28"/>
          <w:szCs w:val="28"/>
          <w:lang w:eastAsia="ru-RU"/>
        </w:rPr>
        <w:t xml:space="preserve"> – время в пути;</w:t>
      </w:r>
    </w:p>
    <w:p w14:paraId="2A073DFB" w14:textId="5D5BD6BE" w:rsidR="00FD345D" w:rsidRDefault="00FD345D" w:rsidP="009B1E73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FD345D">
        <w:rPr>
          <w:b/>
          <w:bCs/>
          <w:color w:val="000000"/>
          <w:sz w:val="28"/>
          <w:szCs w:val="28"/>
          <w:lang w:eastAsia="ru-RU"/>
        </w:rPr>
        <w:t>1</w:t>
      </w:r>
      <w:r w:rsidR="009B1E73">
        <w:rPr>
          <w:b/>
          <w:bCs/>
          <w:color w:val="000000"/>
          <w:sz w:val="28"/>
          <w:szCs w:val="28"/>
          <w:lang w:eastAsia="ru-RU"/>
        </w:rPr>
        <w:t>5</w:t>
      </w:r>
      <w:r w:rsidRPr="00FD345D">
        <w:rPr>
          <w:b/>
          <w:bCs/>
          <w:color w:val="000000"/>
          <w:sz w:val="28"/>
          <w:szCs w:val="28"/>
          <w:lang w:eastAsia="ru-RU"/>
        </w:rPr>
        <w:t>.00-1</w:t>
      </w:r>
      <w:r w:rsidR="009B1E73">
        <w:rPr>
          <w:b/>
          <w:bCs/>
          <w:color w:val="000000"/>
          <w:sz w:val="28"/>
          <w:szCs w:val="28"/>
          <w:lang w:eastAsia="ru-RU"/>
        </w:rPr>
        <w:t>5</w:t>
      </w:r>
      <w:r w:rsidRPr="00FD345D">
        <w:rPr>
          <w:b/>
          <w:bCs/>
          <w:color w:val="000000"/>
          <w:sz w:val="28"/>
          <w:szCs w:val="28"/>
          <w:lang w:eastAsia="ru-RU"/>
        </w:rPr>
        <w:t xml:space="preserve">.15 </w:t>
      </w:r>
      <w:r w:rsidRPr="00FD345D">
        <w:rPr>
          <w:bCs/>
          <w:color w:val="000000"/>
          <w:sz w:val="28"/>
          <w:szCs w:val="28"/>
          <w:lang w:eastAsia="ru-RU"/>
        </w:rPr>
        <w:t>– прибытие к</w:t>
      </w:r>
      <w:r w:rsidRPr="00FD345D">
        <w:rPr>
          <w:bCs/>
          <w:sz w:val="28"/>
          <w:szCs w:val="28"/>
        </w:rPr>
        <w:t xml:space="preserve"> школе №1</w:t>
      </w:r>
      <w:r w:rsidR="001576CB">
        <w:rPr>
          <w:bCs/>
          <w:sz w:val="28"/>
          <w:szCs w:val="28"/>
        </w:rPr>
        <w:t xml:space="preserve"> </w:t>
      </w:r>
      <w:r w:rsidRPr="00FD345D">
        <w:rPr>
          <w:bCs/>
          <w:sz w:val="28"/>
          <w:szCs w:val="28"/>
        </w:rPr>
        <w:t xml:space="preserve"> ул</w:t>
      </w:r>
      <w:r w:rsidR="001576CB">
        <w:rPr>
          <w:bCs/>
          <w:sz w:val="28"/>
          <w:szCs w:val="28"/>
        </w:rPr>
        <w:t>._________, д.__</w:t>
      </w:r>
      <w:r w:rsidRPr="00FD345D">
        <w:rPr>
          <w:bCs/>
          <w:sz w:val="28"/>
          <w:szCs w:val="28"/>
        </w:rPr>
        <w:t>.</w:t>
      </w:r>
    </w:p>
    <w:p w14:paraId="72E1856C" w14:textId="77777777" w:rsidR="00495D10" w:rsidRPr="00FD345D" w:rsidRDefault="00495D10" w:rsidP="00FD345D">
      <w:pPr>
        <w:shd w:val="clear" w:color="auto" w:fill="FFFFFF"/>
        <w:spacing w:line="312" w:lineRule="atLeast"/>
        <w:rPr>
          <w:color w:val="000000"/>
          <w:sz w:val="28"/>
          <w:szCs w:val="28"/>
          <w:lang w:eastAsia="ru-RU"/>
        </w:rPr>
      </w:pPr>
    </w:p>
    <w:p w14:paraId="50C865C3" w14:textId="77777777" w:rsidR="009B1E73" w:rsidRDefault="00406BA2" w:rsidP="00406BA2">
      <w:pPr>
        <w:tabs>
          <w:tab w:val="left" w:pos="3877"/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32F4C87A" w14:textId="77777777" w:rsidR="00495D10" w:rsidRPr="001576CB" w:rsidRDefault="00495D10" w:rsidP="00136771">
      <w:pPr>
        <w:tabs>
          <w:tab w:val="left" w:pos="3877"/>
          <w:tab w:val="left" w:pos="5580"/>
        </w:tabs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</w:p>
    <w:p w14:paraId="73BBB39A" w14:textId="77777777" w:rsidR="00495D10" w:rsidRPr="00495D10" w:rsidRDefault="00495D10" w:rsidP="00495D10">
      <w:pPr>
        <w:shd w:val="clear" w:color="auto" w:fill="FFFFFF"/>
        <w:suppressAutoHyphens w:val="0"/>
        <w:rPr>
          <w:bCs/>
          <w:sz w:val="28"/>
          <w:szCs w:val="28"/>
        </w:rPr>
      </w:pPr>
    </w:p>
    <w:sectPr w:rsidR="00495D10" w:rsidRPr="00495D10">
      <w:footerReference w:type="default" r:id="rId8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EA919" w14:textId="77777777" w:rsidR="00867630" w:rsidRDefault="00867630" w:rsidP="000557E4">
      <w:r>
        <w:separator/>
      </w:r>
    </w:p>
  </w:endnote>
  <w:endnote w:type="continuationSeparator" w:id="0">
    <w:p w14:paraId="7826AA74" w14:textId="77777777" w:rsidR="00867630" w:rsidRDefault="00867630" w:rsidP="0005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398DE" w14:textId="77777777" w:rsidR="000557E4" w:rsidRDefault="000557E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C7EE2">
      <w:rPr>
        <w:noProof/>
      </w:rPr>
      <w:t>2</w:t>
    </w:r>
    <w:r>
      <w:fldChar w:fldCharType="end"/>
    </w:r>
  </w:p>
  <w:p w14:paraId="1B7C2530" w14:textId="77777777" w:rsidR="000557E4" w:rsidRDefault="000557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7538E" w14:textId="77777777" w:rsidR="00867630" w:rsidRDefault="00867630" w:rsidP="000557E4">
      <w:r>
        <w:separator/>
      </w:r>
    </w:p>
  </w:footnote>
  <w:footnote w:type="continuationSeparator" w:id="0">
    <w:p w14:paraId="3F7DAFCA" w14:textId="77777777" w:rsidR="00867630" w:rsidRDefault="00867630" w:rsidP="0005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19"/>
    <w:rsid w:val="000557E4"/>
    <w:rsid w:val="00136771"/>
    <w:rsid w:val="001576CB"/>
    <w:rsid w:val="00234DAE"/>
    <w:rsid w:val="00253439"/>
    <w:rsid w:val="002D10FC"/>
    <w:rsid w:val="003B4248"/>
    <w:rsid w:val="00406BA2"/>
    <w:rsid w:val="00416B9F"/>
    <w:rsid w:val="00495D10"/>
    <w:rsid w:val="00536B90"/>
    <w:rsid w:val="005C7EE2"/>
    <w:rsid w:val="006407C1"/>
    <w:rsid w:val="007B492F"/>
    <w:rsid w:val="00801653"/>
    <w:rsid w:val="008119AD"/>
    <w:rsid w:val="00867630"/>
    <w:rsid w:val="008959FA"/>
    <w:rsid w:val="009204CC"/>
    <w:rsid w:val="00921697"/>
    <w:rsid w:val="00936CC9"/>
    <w:rsid w:val="00971704"/>
    <w:rsid w:val="009B1E73"/>
    <w:rsid w:val="00AE0A7E"/>
    <w:rsid w:val="00AE4272"/>
    <w:rsid w:val="00B326C3"/>
    <w:rsid w:val="00B761D8"/>
    <w:rsid w:val="00CF71E1"/>
    <w:rsid w:val="00DF1435"/>
    <w:rsid w:val="00E26D2F"/>
    <w:rsid w:val="00E52719"/>
    <w:rsid w:val="00E80746"/>
    <w:rsid w:val="00ED4029"/>
    <w:rsid w:val="00F94DB4"/>
    <w:rsid w:val="00F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59A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color w:val="auto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</w:rPr>
  </w:style>
  <w:style w:type="character" w:customStyle="1" w:styleId="a4">
    <w:name w:val="Нижний колонтитул Знак"/>
    <w:uiPriority w:val="99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pple-converted-space">
    <w:name w:val="apple-converted-space"/>
    <w:rsid w:val="00FD345D"/>
  </w:style>
  <w:style w:type="character" w:styleId="af">
    <w:name w:val="Strong"/>
    <w:uiPriority w:val="22"/>
    <w:qFormat/>
    <w:rsid w:val="00FD34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color w:val="auto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</w:rPr>
  </w:style>
  <w:style w:type="character" w:customStyle="1" w:styleId="a4">
    <w:name w:val="Нижний колонтитул Знак"/>
    <w:uiPriority w:val="99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pple-converted-space">
    <w:name w:val="apple-converted-space"/>
    <w:rsid w:val="00FD345D"/>
  </w:style>
  <w:style w:type="character" w:styleId="af">
    <w:name w:val="Strong"/>
    <w:uiPriority w:val="22"/>
    <w:qFormat/>
    <w:rsid w:val="00FD3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6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54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7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8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9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7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0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8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09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6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6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7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77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2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68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54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31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32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6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4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47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29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7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61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0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5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2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5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3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5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5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6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7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3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0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69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4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53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7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7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4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6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35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46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3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8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5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8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91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2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6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38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1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81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     5 «Б»                Кл</vt:lpstr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     5 «Б»                Кл</dc:title>
  <dc:creator>Admin</dc:creator>
  <cp:lastModifiedBy>Олег</cp:lastModifiedBy>
  <cp:revision>2</cp:revision>
  <cp:lastPrinted>2016-12-16T05:02:00Z</cp:lastPrinted>
  <dcterms:created xsi:type="dcterms:W3CDTF">2017-09-25T11:40:00Z</dcterms:created>
  <dcterms:modified xsi:type="dcterms:W3CDTF">2017-09-25T11:40:00Z</dcterms:modified>
</cp:coreProperties>
</file>